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F606F2" w:rsidRDefault="002155B0" w:rsidP="0039680F">
      <w:pPr>
        <w:pStyle w:val="Nadpis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F606F2">
        <w:rPr>
          <w:rFonts w:ascii="Arial" w:hAnsi="Arial" w:cs="Arial"/>
          <w:color w:val="auto"/>
          <w:sz w:val="20"/>
          <w:szCs w:val="20"/>
          <w:u w:val="single"/>
        </w:rPr>
        <w:t>Formulář pro uplatnění reklamace</w:t>
      </w: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Pr="0039312D" w:rsidRDefault="002155B0" w:rsidP="00EF7417">
      <w:pPr>
        <w:spacing w:before="160" w:after="160"/>
        <w:ind w:left="113" w:right="113"/>
        <w:jc w:val="both"/>
        <w:rPr>
          <w:rFonts w:ascii="Arial" w:hAnsi="Arial" w:cs="Arial"/>
          <w:b w:val="0"/>
          <w:sz w:val="20"/>
          <w:szCs w:val="20"/>
        </w:rPr>
      </w:pPr>
    </w:p>
    <w:p w:rsidR="00EF7417" w:rsidRPr="0039312D" w:rsidRDefault="0039680F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  <w:u w:val="single"/>
        </w:rPr>
      </w:pPr>
      <w:r w:rsidRPr="0039312D">
        <w:rPr>
          <w:rFonts w:ascii="Arial" w:hAnsi="Arial" w:cs="Arial"/>
          <w:sz w:val="20"/>
          <w:szCs w:val="20"/>
          <w:u w:val="single"/>
        </w:rPr>
        <w:t>Adresát (prodávající)</w:t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Internetový obchod:</w:t>
      </w:r>
      <w:r w:rsidRPr="0039312D">
        <w:rPr>
          <w:rFonts w:ascii="Arial" w:hAnsi="Arial" w:cs="Arial"/>
          <w:b w:val="0"/>
          <w:sz w:val="20"/>
          <w:szCs w:val="20"/>
        </w:rPr>
        <w:tab/>
      </w:r>
      <w:r w:rsidR="0039680F" w:rsidRPr="0039312D">
        <w:rPr>
          <w:rFonts w:ascii="Arial" w:hAnsi="Arial" w:cs="Arial"/>
          <w:b w:val="0"/>
          <w:sz w:val="20"/>
          <w:szCs w:val="20"/>
        </w:rPr>
        <w:t>dameprotein.cz</w:t>
      </w:r>
    </w:p>
    <w:p w:rsidR="004F039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Společnost:</w:t>
      </w:r>
      <w:r w:rsidRPr="0039312D">
        <w:rPr>
          <w:rFonts w:ascii="Arial" w:hAnsi="Arial" w:cs="Arial"/>
          <w:b w:val="0"/>
          <w:sz w:val="20"/>
          <w:szCs w:val="20"/>
        </w:rPr>
        <w:tab/>
      </w:r>
      <w:r w:rsidR="004F0390" w:rsidRPr="0039312D">
        <w:rPr>
          <w:rFonts w:ascii="Arial" w:hAnsi="Arial" w:cs="Arial"/>
          <w:b w:val="0"/>
          <w:sz w:val="20"/>
          <w:szCs w:val="20"/>
        </w:rPr>
        <w:t>Deternity s.r.o.</w:t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Se sídlem:</w:t>
      </w:r>
      <w:r w:rsidRPr="0039312D">
        <w:rPr>
          <w:rFonts w:ascii="Arial" w:hAnsi="Arial" w:cs="Arial"/>
          <w:b w:val="0"/>
          <w:sz w:val="20"/>
          <w:szCs w:val="20"/>
        </w:rPr>
        <w:tab/>
      </w:r>
      <w:r w:rsidR="004F0390" w:rsidRPr="0039312D">
        <w:rPr>
          <w:rFonts w:ascii="Arial" w:hAnsi="Arial" w:cs="Arial"/>
          <w:b w:val="0"/>
          <w:sz w:val="20"/>
          <w:szCs w:val="20"/>
        </w:rPr>
        <w:t xml:space="preserve">Budapešťská 1491/5, </w:t>
      </w:r>
      <w:r w:rsidR="004F0390" w:rsidRPr="0039312D">
        <w:rPr>
          <w:rStyle w:val="s1"/>
          <w:rFonts w:ascii="Arial" w:hAnsi="Arial" w:cs="Arial"/>
          <w:b w:val="0"/>
          <w:sz w:val="20"/>
          <w:szCs w:val="20"/>
        </w:rPr>
        <w:t>102 00 Praha 10 - Hostivař</w:t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IČ/DIČ:</w:t>
      </w:r>
      <w:r w:rsidRPr="0039312D">
        <w:rPr>
          <w:rFonts w:ascii="Arial" w:hAnsi="Arial" w:cs="Arial"/>
          <w:b w:val="0"/>
          <w:sz w:val="20"/>
          <w:szCs w:val="20"/>
        </w:rPr>
        <w:tab/>
      </w:r>
      <w:r w:rsidR="004F0390" w:rsidRPr="0039312D">
        <w:rPr>
          <w:rFonts w:ascii="Arial" w:hAnsi="Arial" w:cs="Arial"/>
          <w:b w:val="0"/>
          <w:sz w:val="20"/>
          <w:szCs w:val="20"/>
        </w:rPr>
        <w:t>IČ: 01576925 </w:t>
      </w:r>
    </w:p>
    <w:p w:rsidR="0039680F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E-mailová adresa:</w:t>
      </w:r>
      <w:r w:rsidRPr="0039312D">
        <w:rPr>
          <w:rFonts w:ascii="Arial" w:hAnsi="Arial" w:cs="Arial"/>
          <w:b w:val="0"/>
          <w:sz w:val="20"/>
          <w:szCs w:val="20"/>
        </w:rPr>
        <w:tab/>
      </w:r>
      <w:hyperlink r:id="rId8" w:history="1">
        <w:r w:rsidR="0039680F" w:rsidRPr="0039312D">
          <w:rPr>
            <w:rStyle w:val="Hypertextovodkaz"/>
            <w:rFonts w:ascii="Arial" w:hAnsi="Arial" w:cs="Arial"/>
            <w:b w:val="0"/>
            <w:color w:val="auto"/>
            <w:sz w:val="20"/>
            <w:szCs w:val="20"/>
          </w:rPr>
          <w:t>dameprotein@gmail.com</w:t>
        </w:r>
      </w:hyperlink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Telefonní číslo:</w:t>
      </w:r>
      <w:r w:rsidRPr="0039312D">
        <w:rPr>
          <w:rFonts w:ascii="Arial" w:hAnsi="Arial" w:cs="Arial"/>
          <w:b w:val="0"/>
          <w:sz w:val="20"/>
          <w:szCs w:val="20"/>
        </w:rPr>
        <w:tab/>
      </w:r>
      <w:r w:rsidR="004F0390" w:rsidRPr="0039312D">
        <w:rPr>
          <w:rStyle w:val="s1"/>
          <w:rFonts w:ascii="Arial" w:hAnsi="Arial" w:cs="Arial"/>
          <w:b w:val="0"/>
          <w:sz w:val="20"/>
          <w:szCs w:val="20"/>
        </w:rPr>
        <w:t>+420 728 495</w:t>
      </w:r>
      <w:r w:rsidR="0039680F" w:rsidRPr="0039312D">
        <w:rPr>
          <w:rStyle w:val="s1"/>
          <w:rFonts w:ascii="Arial" w:hAnsi="Arial" w:cs="Arial"/>
          <w:b w:val="0"/>
          <w:sz w:val="20"/>
          <w:szCs w:val="20"/>
        </w:rPr>
        <w:t> </w:t>
      </w:r>
      <w:r w:rsidR="004F0390" w:rsidRPr="0039312D">
        <w:rPr>
          <w:rStyle w:val="s1"/>
          <w:rFonts w:ascii="Arial" w:hAnsi="Arial" w:cs="Arial"/>
          <w:b w:val="0"/>
          <w:sz w:val="20"/>
          <w:szCs w:val="20"/>
        </w:rPr>
        <w:t>840</w:t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</w:p>
    <w:p w:rsidR="0039680F" w:rsidRPr="0039312D" w:rsidRDefault="0039680F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</w:p>
    <w:p w:rsidR="002155B0" w:rsidRPr="0039312D" w:rsidRDefault="0039680F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  <w:u w:val="single"/>
        </w:rPr>
      </w:pPr>
      <w:r w:rsidRPr="0039312D">
        <w:rPr>
          <w:rFonts w:ascii="Arial" w:hAnsi="Arial" w:cs="Arial"/>
          <w:sz w:val="20"/>
          <w:szCs w:val="20"/>
          <w:u w:val="single"/>
        </w:rPr>
        <w:t>Spotřebitel</w:t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Moje jméno a příjmení:</w:t>
      </w:r>
      <w:r w:rsidRPr="0039312D">
        <w:rPr>
          <w:rFonts w:ascii="Arial" w:hAnsi="Arial" w:cs="Arial"/>
          <w:b w:val="0"/>
          <w:sz w:val="20"/>
          <w:szCs w:val="20"/>
        </w:rPr>
        <w:tab/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Moje adresa:</w:t>
      </w:r>
      <w:r w:rsidRPr="0039312D">
        <w:rPr>
          <w:rFonts w:ascii="Arial" w:hAnsi="Arial" w:cs="Arial"/>
          <w:b w:val="0"/>
          <w:sz w:val="20"/>
          <w:szCs w:val="20"/>
        </w:rPr>
        <w:tab/>
      </w:r>
    </w:p>
    <w:p w:rsidR="002155B0" w:rsidRPr="0039312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Můj telefon a e-mail:</w:t>
      </w:r>
      <w:r w:rsidRPr="0039312D">
        <w:rPr>
          <w:rFonts w:ascii="Arial" w:hAnsi="Arial" w:cs="Arial"/>
          <w:b w:val="0"/>
          <w:sz w:val="20"/>
          <w:szCs w:val="20"/>
        </w:rPr>
        <w:tab/>
      </w: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sz w:val="20"/>
          <w:szCs w:val="20"/>
          <w:u w:val="single"/>
        </w:rPr>
      </w:pPr>
      <w:r w:rsidRPr="0039312D">
        <w:rPr>
          <w:rFonts w:ascii="Arial" w:hAnsi="Arial" w:cs="Arial"/>
          <w:sz w:val="20"/>
          <w:szCs w:val="20"/>
          <w:u w:val="single"/>
        </w:rPr>
        <w:t>Uplatnění práva z vadného plnění (reklamace)</w:t>
      </w:r>
    </w:p>
    <w:p w:rsidR="002155B0" w:rsidRPr="0039312D" w:rsidRDefault="002155B0" w:rsidP="00CA600A">
      <w:pPr>
        <w:pStyle w:val="Bezmezer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Vážení,</w:t>
      </w:r>
    </w:p>
    <w:p w:rsidR="002155B0" w:rsidRPr="0039312D" w:rsidRDefault="002155B0" w:rsidP="00CA600A">
      <w:pPr>
        <w:pStyle w:val="Bezmezer"/>
        <w:rPr>
          <w:rFonts w:ascii="Arial" w:hAnsi="Arial" w:cs="Arial"/>
          <w:b w:val="0"/>
          <w:i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 xml:space="preserve">dne </w:t>
      </w:r>
      <w:r w:rsidRPr="0039312D">
        <w:rPr>
          <w:rFonts w:ascii="Arial" w:hAnsi="Arial" w:cs="Arial"/>
          <w:b w:val="0"/>
          <w:i/>
          <w:sz w:val="20"/>
          <w:szCs w:val="20"/>
        </w:rPr>
        <w:t xml:space="preserve">(*) </w:t>
      </w:r>
      <w:r w:rsidRPr="0039312D">
        <w:rPr>
          <w:rFonts w:ascii="Arial" w:hAnsi="Arial" w:cs="Arial"/>
          <w:b w:val="0"/>
          <w:sz w:val="20"/>
          <w:szCs w:val="20"/>
        </w:rPr>
        <w:t xml:space="preserve">jsem ve Vašem </w:t>
      </w:r>
      <w:r w:rsidR="0039312D" w:rsidRPr="0039312D">
        <w:rPr>
          <w:rFonts w:ascii="Arial" w:hAnsi="Arial" w:cs="Arial"/>
          <w:b w:val="0"/>
          <w:sz w:val="20"/>
          <w:szCs w:val="20"/>
        </w:rPr>
        <w:t>e-shopu</w:t>
      </w:r>
      <w:r w:rsidRPr="0039312D">
        <w:rPr>
          <w:rFonts w:ascii="Arial" w:hAnsi="Arial" w:cs="Arial"/>
          <w:b w:val="0"/>
          <w:sz w:val="20"/>
          <w:szCs w:val="20"/>
        </w:rPr>
        <w:t xml:space="preserve"> </w:t>
      </w:r>
      <w:r w:rsidR="0039312D" w:rsidRPr="0039312D">
        <w:rPr>
          <w:rFonts w:ascii="Arial" w:hAnsi="Arial" w:cs="Arial"/>
          <w:b w:val="0"/>
          <w:sz w:val="20"/>
          <w:szCs w:val="20"/>
        </w:rPr>
        <w:t xml:space="preserve">dameprotein.cz </w:t>
      </w:r>
      <w:r w:rsidRPr="0039312D">
        <w:rPr>
          <w:rFonts w:ascii="Arial" w:hAnsi="Arial" w:cs="Arial"/>
          <w:b w:val="0"/>
          <w:sz w:val="20"/>
          <w:szCs w:val="20"/>
        </w:rPr>
        <w:t xml:space="preserve"> vytvořil objednávku (specifikace objednávky viz níže). Mnou zakoupený produkt však vykazuje tyto vady </w:t>
      </w:r>
      <w:r w:rsidRPr="0039312D">
        <w:rPr>
          <w:rFonts w:ascii="Arial" w:hAnsi="Arial" w:cs="Arial"/>
          <w:b w:val="0"/>
          <w:i/>
          <w:sz w:val="20"/>
          <w:szCs w:val="20"/>
        </w:rPr>
        <w:t>(* zde je třeba vadu podrobně popsat ).</w:t>
      </w:r>
      <w:r w:rsidR="0039680F" w:rsidRPr="0039312D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39312D">
        <w:rPr>
          <w:rFonts w:ascii="Arial" w:hAnsi="Arial" w:cs="Arial"/>
          <w:b w:val="0"/>
          <w:sz w:val="20"/>
          <w:szCs w:val="20"/>
        </w:rPr>
        <w:t xml:space="preserve">Požaduji vyřídit reklamaci následujícím způsobem: </w:t>
      </w:r>
      <w:r w:rsidRPr="0039312D">
        <w:rPr>
          <w:rFonts w:ascii="Arial" w:hAnsi="Arial" w:cs="Arial"/>
          <w:b w:val="0"/>
          <w:i/>
          <w:sz w:val="20"/>
          <w:szCs w:val="20"/>
        </w:rPr>
        <w:t>(* zde je třeba požadovaný způsob vyřízení podrobně popsat; například - „jelikož se jedná o odstranitelnou vadu, požaduji o opravu produktu</w:t>
      </w:r>
      <w:r w:rsidR="0039312D" w:rsidRPr="0039312D">
        <w:rPr>
          <w:rFonts w:ascii="Arial" w:hAnsi="Arial" w:cs="Arial"/>
          <w:b w:val="0"/>
          <w:i/>
          <w:sz w:val="20"/>
          <w:szCs w:val="20"/>
        </w:rPr>
        <w:t>)</w:t>
      </w:r>
    </w:p>
    <w:p w:rsidR="00CA600A" w:rsidRPr="0039312D" w:rsidRDefault="00CA600A" w:rsidP="00CA600A">
      <w:pPr>
        <w:pStyle w:val="Bezmezer"/>
        <w:rPr>
          <w:rFonts w:ascii="Arial" w:hAnsi="Arial" w:cs="Arial"/>
          <w:b w:val="0"/>
          <w:sz w:val="20"/>
          <w:szCs w:val="20"/>
        </w:rPr>
      </w:pPr>
    </w:p>
    <w:p w:rsidR="002155B0" w:rsidRPr="0039312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Datum objednání</w:t>
      </w:r>
      <w:r w:rsidRPr="0039312D">
        <w:rPr>
          <w:rFonts w:ascii="Arial" w:hAnsi="Arial" w:cs="Arial"/>
          <w:b w:val="0"/>
          <w:i/>
          <w:sz w:val="20"/>
          <w:szCs w:val="20"/>
        </w:rPr>
        <w:t>(*)</w:t>
      </w:r>
      <w:r w:rsidRPr="0039312D">
        <w:rPr>
          <w:rFonts w:ascii="Arial" w:hAnsi="Arial" w:cs="Arial"/>
          <w:b w:val="0"/>
          <w:sz w:val="20"/>
          <w:szCs w:val="20"/>
        </w:rPr>
        <w:t>/datum obdržení</w:t>
      </w:r>
      <w:r w:rsidRPr="0039312D">
        <w:rPr>
          <w:rFonts w:ascii="Arial" w:hAnsi="Arial" w:cs="Arial"/>
          <w:b w:val="0"/>
          <w:i/>
          <w:sz w:val="20"/>
          <w:szCs w:val="20"/>
        </w:rPr>
        <w:t>(*)</w:t>
      </w:r>
    </w:p>
    <w:p w:rsidR="002155B0" w:rsidRPr="0039312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Číslo objednávky:</w:t>
      </w:r>
    </w:p>
    <w:p w:rsidR="002155B0" w:rsidRPr="0039312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Jméno a příjmení spotřebitele:</w:t>
      </w:r>
    </w:p>
    <w:p w:rsidR="002155B0" w:rsidRPr="0039312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Adresa spotřebitele:</w:t>
      </w:r>
    </w:p>
    <w:p w:rsidR="002155B0" w:rsidRPr="0039312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Email:</w:t>
      </w:r>
    </w:p>
    <w:p w:rsidR="002155B0" w:rsidRPr="0039312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 w:val="0"/>
          <w:i/>
          <w:iCs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Telefon:</w:t>
      </w:r>
    </w:p>
    <w:p w:rsidR="002155B0" w:rsidRPr="0039312D" w:rsidRDefault="002155B0" w:rsidP="0039680F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i/>
          <w:sz w:val="20"/>
          <w:szCs w:val="20"/>
        </w:rPr>
        <w:t xml:space="preserve">(*) </w:t>
      </w:r>
      <w:r w:rsidR="0039680F" w:rsidRPr="0039312D">
        <w:rPr>
          <w:rFonts w:ascii="Arial" w:hAnsi="Arial" w:cs="Arial"/>
          <w:b w:val="0"/>
          <w:i/>
          <w:sz w:val="20"/>
          <w:szCs w:val="20"/>
        </w:rPr>
        <w:t>Ú</w:t>
      </w:r>
      <w:r w:rsidRPr="0039312D">
        <w:rPr>
          <w:rFonts w:ascii="Arial" w:hAnsi="Arial" w:cs="Arial"/>
          <w:b w:val="0"/>
          <w:i/>
          <w:sz w:val="20"/>
          <w:szCs w:val="20"/>
        </w:rPr>
        <w:t>daje doplňte.</w:t>
      </w:r>
    </w:p>
    <w:p w:rsidR="002155B0" w:rsidRPr="0039312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ab/>
        <w:t xml:space="preserve">V </w:t>
      </w:r>
      <w:r w:rsidRPr="0039312D">
        <w:rPr>
          <w:rFonts w:ascii="Arial" w:hAnsi="Arial" w:cs="Arial"/>
          <w:b w:val="0"/>
          <w:i/>
          <w:sz w:val="20"/>
          <w:szCs w:val="20"/>
        </w:rPr>
        <w:t xml:space="preserve">(zde </w:t>
      </w:r>
      <w:r w:rsidR="00CA600A" w:rsidRPr="0039312D">
        <w:rPr>
          <w:rFonts w:ascii="Arial" w:hAnsi="Arial" w:cs="Arial"/>
          <w:b w:val="0"/>
          <w:i/>
          <w:sz w:val="20"/>
          <w:szCs w:val="20"/>
        </w:rPr>
        <w:t>do</w:t>
      </w:r>
      <w:r w:rsidRPr="0039312D">
        <w:rPr>
          <w:rFonts w:ascii="Arial" w:hAnsi="Arial" w:cs="Arial"/>
          <w:b w:val="0"/>
          <w:i/>
          <w:sz w:val="20"/>
          <w:szCs w:val="20"/>
        </w:rPr>
        <w:t>plňte místo)</w:t>
      </w:r>
      <w:r w:rsidRPr="0039312D">
        <w:rPr>
          <w:rFonts w:ascii="Arial" w:hAnsi="Arial" w:cs="Arial"/>
          <w:b w:val="0"/>
          <w:sz w:val="20"/>
          <w:szCs w:val="20"/>
        </w:rPr>
        <w:t xml:space="preserve">, </w:t>
      </w:r>
      <w:r w:rsidR="00F606F2">
        <w:rPr>
          <w:rFonts w:ascii="Arial" w:hAnsi="Arial" w:cs="Arial"/>
          <w:b w:val="0"/>
          <w:sz w:val="20"/>
          <w:szCs w:val="20"/>
        </w:rPr>
        <w:t>d</w:t>
      </w:r>
      <w:r w:rsidRPr="0039312D">
        <w:rPr>
          <w:rFonts w:ascii="Arial" w:hAnsi="Arial" w:cs="Arial"/>
          <w:b w:val="0"/>
          <w:sz w:val="20"/>
          <w:szCs w:val="20"/>
        </w:rPr>
        <w:t>ne</w:t>
      </w:r>
      <w:r w:rsidRPr="0039312D">
        <w:rPr>
          <w:rFonts w:ascii="Arial" w:hAnsi="Arial" w:cs="Arial"/>
          <w:b w:val="0"/>
          <w:i/>
          <w:sz w:val="20"/>
          <w:szCs w:val="20"/>
        </w:rPr>
        <w:t>(zde doplňte datum)</w:t>
      </w:r>
    </w:p>
    <w:p w:rsidR="002155B0" w:rsidRPr="0039312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 w:val="0"/>
          <w:i/>
          <w:iCs w:val="0"/>
          <w:sz w:val="20"/>
          <w:szCs w:val="20"/>
        </w:rPr>
      </w:pPr>
      <w:r w:rsidRPr="0039312D">
        <w:rPr>
          <w:rFonts w:ascii="Arial" w:hAnsi="Arial" w:cs="Arial"/>
          <w:b w:val="0"/>
          <w:i/>
          <w:sz w:val="20"/>
          <w:szCs w:val="20"/>
        </w:rPr>
        <w:tab/>
        <w:t>(podpis)</w:t>
      </w:r>
      <w:r w:rsidRPr="0039312D">
        <w:rPr>
          <w:rFonts w:ascii="Arial" w:hAnsi="Arial" w:cs="Arial"/>
          <w:b w:val="0"/>
          <w:i/>
          <w:sz w:val="20"/>
          <w:szCs w:val="20"/>
        </w:rPr>
        <w:br/>
        <w:t>______________________________________</w:t>
      </w:r>
    </w:p>
    <w:p w:rsidR="002155B0" w:rsidRPr="0039312D" w:rsidRDefault="002155B0" w:rsidP="00CA600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i/>
          <w:sz w:val="20"/>
          <w:szCs w:val="20"/>
        </w:rPr>
        <w:tab/>
      </w:r>
      <w:r w:rsidRPr="0039312D">
        <w:rPr>
          <w:rFonts w:ascii="Arial" w:hAnsi="Arial" w:cs="Arial"/>
          <w:b w:val="0"/>
          <w:sz w:val="20"/>
          <w:szCs w:val="20"/>
        </w:rPr>
        <w:t>Jméno a příjmení spotřebitele</w:t>
      </w:r>
    </w:p>
    <w:p w:rsidR="00CA600A" w:rsidRPr="0039312D" w:rsidRDefault="00CA600A" w:rsidP="00CA600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Seznam příloh:</w:t>
      </w:r>
    </w:p>
    <w:p w:rsidR="002155B0" w:rsidRPr="0039312D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 xml:space="preserve">Faktura za objednané zboží č. </w:t>
      </w:r>
      <w:r w:rsidRPr="0039312D">
        <w:rPr>
          <w:rFonts w:ascii="Arial" w:hAnsi="Arial" w:cs="Arial"/>
          <w:b w:val="0"/>
          <w:i/>
          <w:sz w:val="20"/>
          <w:szCs w:val="20"/>
        </w:rPr>
        <w:t>(*)</w:t>
      </w:r>
    </w:p>
    <w:p w:rsidR="002155B0" w:rsidRPr="0039312D" w:rsidRDefault="00CA600A" w:rsidP="00CA600A">
      <w:pPr>
        <w:tabs>
          <w:tab w:val="left" w:pos="3735"/>
        </w:tabs>
        <w:spacing w:before="160" w:after="160"/>
        <w:ind w:left="360"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i/>
          <w:sz w:val="20"/>
          <w:szCs w:val="20"/>
        </w:rPr>
        <w:t>(*) Údaje doplňte.</w:t>
      </w:r>
    </w:p>
    <w:p w:rsidR="002155B0" w:rsidRPr="0039312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39312D" w:rsidRPr="0039312D" w:rsidRDefault="0039312D" w:rsidP="00EF7417">
      <w:pP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  <w:u w:val="single"/>
        </w:rPr>
      </w:pPr>
    </w:p>
    <w:p w:rsidR="0039312D" w:rsidRPr="0039312D" w:rsidRDefault="0039312D" w:rsidP="00EF7417">
      <w:pP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  <w:u w:val="single"/>
        </w:rPr>
      </w:pPr>
    </w:p>
    <w:p w:rsidR="0039312D" w:rsidRPr="0039312D" w:rsidRDefault="0039312D" w:rsidP="00EF7417">
      <w:pP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  <w:u w:val="single"/>
        </w:rPr>
      </w:pP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sz w:val="20"/>
          <w:szCs w:val="20"/>
          <w:u w:val="single"/>
        </w:rPr>
      </w:pPr>
      <w:r w:rsidRPr="0039312D">
        <w:rPr>
          <w:rFonts w:ascii="Arial" w:hAnsi="Arial" w:cs="Arial"/>
          <w:color w:val="000000"/>
          <w:sz w:val="20"/>
          <w:szCs w:val="20"/>
          <w:u w:val="single"/>
        </w:rPr>
        <w:lastRenderedPageBreak/>
        <w:t>Obecná poučení k uplatnění reklamace</w:t>
      </w: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 xml:space="preserve">Zakoupení věci jste </w:t>
      </w:r>
      <w:bookmarkStart w:id="0" w:name="_GoBack"/>
      <w:bookmarkEnd w:id="0"/>
      <w:r w:rsidRPr="0039312D">
        <w:rPr>
          <w:rFonts w:ascii="Arial" w:hAnsi="Arial" w:cs="Arial"/>
          <w:b w:val="0"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39312D" w:rsidRDefault="002155B0" w:rsidP="00EF7417">
      <w:pPr>
        <w:spacing w:before="160" w:after="160"/>
        <w:ind w:right="113"/>
        <w:jc w:val="both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39312D" w:rsidRDefault="00CA600A" w:rsidP="00EF7417">
      <w:pP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>Reklam</w:t>
      </w:r>
      <w:r w:rsidR="002155B0" w:rsidRPr="0039312D">
        <w:rPr>
          <w:rFonts w:ascii="Arial" w:hAnsi="Arial" w:cs="Arial"/>
          <w:b w:val="0"/>
          <w:sz w:val="20"/>
          <w:szCs w:val="20"/>
        </w:rPr>
        <w:t>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Default="002155B0" w:rsidP="00EF7417">
      <w:pP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39312D">
        <w:rPr>
          <w:rFonts w:ascii="Arial" w:hAnsi="Arial" w:cs="Arial"/>
          <w:b w:val="0"/>
          <w:color w:val="000000"/>
          <w:sz w:val="20"/>
          <w:szCs w:val="20"/>
        </w:rPr>
        <w:t xml:space="preserve">Reklamace je vyřízena teprve tehdy, když Vás o tom vyrozumíme. </w:t>
      </w:r>
    </w:p>
    <w:p w:rsidR="009D37D9" w:rsidRPr="0039312D" w:rsidRDefault="009D37D9" w:rsidP="00EF7417">
      <w:pPr>
        <w:spacing w:before="160" w:after="160"/>
        <w:ind w:right="113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39312D" w:rsidRPr="0039312D" w:rsidRDefault="0039312D" w:rsidP="0039312D">
      <w:pPr>
        <w:pStyle w:val="Bezmezer"/>
        <w:jc w:val="center"/>
        <w:rPr>
          <w:rStyle w:val="Siln"/>
          <w:rFonts w:ascii="Arial" w:hAnsi="Arial" w:cs="Arial"/>
          <w:sz w:val="20"/>
          <w:szCs w:val="20"/>
        </w:rPr>
      </w:pPr>
    </w:p>
    <w:p w:rsidR="0039312D" w:rsidRPr="0039312D" w:rsidRDefault="0039312D" w:rsidP="0039312D">
      <w:pPr>
        <w:pStyle w:val="Bezmezer"/>
        <w:jc w:val="center"/>
        <w:rPr>
          <w:rFonts w:ascii="Arial" w:hAnsi="Arial" w:cs="Arial"/>
          <w:b w:val="0"/>
          <w:sz w:val="20"/>
          <w:szCs w:val="20"/>
        </w:rPr>
      </w:pPr>
      <w:r w:rsidRPr="0039312D">
        <w:rPr>
          <w:rStyle w:val="Siln"/>
          <w:rFonts w:ascii="Arial" w:hAnsi="Arial" w:cs="Arial"/>
          <w:sz w:val="20"/>
          <w:szCs w:val="20"/>
        </w:rPr>
        <w:t>Deternity s.r.o</w:t>
      </w:r>
    </w:p>
    <w:p w:rsidR="0039312D" w:rsidRPr="0039312D" w:rsidRDefault="0039312D" w:rsidP="0039312D">
      <w:pPr>
        <w:pStyle w:val="Bezmezer"/>
        <w:jc w:val="center"/>
        <w:rPr>
          <w:rFonts w:ascii="Arial" w:hAnsi="Arial" w:cs="Arial"/>
          <w:b w:val="0"/>
          <w:sz w:val="20"/>
          <w:szCs w:val="20"/>
        </w:rPr>
      </w:pPr>
      <w:r w:rsidRPr="0039312D">
        <w:rPr>
          <w:rFonts w:ascii="Arial" w:hAnsi="Arial" w:cs="Arial"/>
          <w:b w:val="0"/>
          <w:sz w:val="20"/>
          <w:szCs w:val="20"/>
        </w:rPr>
        <w:t xml:space="preserve">Adresa: </w:t>
      </w:r>
      <w:r w:rsidRPr="0039312D">
        <w:rPr>
          <w:rStyle w:val="Siln"/>
          <w:rFonts w:ascii="Arial" w:hAnsi="Arial" w:cs="Arial"/>
          <w:sz w:val="20"/>
          <w:szCs w:val="20"/>
        </w:rPr>
        <w:t>Budapešťská 1491/5, 102 00 Praha 10 – Hostivař</w:t>
      </w:r>
    </w:p>
    <w:p w:rsidR="0039312D" w:rsidRPr="0039312D" w:rsidRDefault="0039312D" w:rsidP="0039312D">
      <w:pPr>
        <w:pStyle w:val="Bezmezer"/>
        <w:jc w:val="center"/>
        <w:rPr>
          <w:rFonts w:ascii="Arial" w:hAnsi="Arial" w:cs="Arial"/>
          <w:b w:val="0"/>
          <w:sz w:val="20"/>
          <w:szCs w:val="20"/>
        </w:rPr>
      </w:pPr>
      <w:r w:rsidRPr="0039312D">
        <w:rPr>
          <w:rStyle w:val="Siln"/>
          <w:rFonts w:ascii="Arial" w:hAnsi="Arial" w:cs="Arial"/>
          <w:sz w:val="20"/>
          <w:szCs w:val="20"/>
        </w:rPr>
        <w:t>IČ: 01576925</w:t>
      </w:r>
      <w:r w:rsidRPr="0039312D">
        <w:rPr>
          <w:rFonts w:ascii="Arial" w:hAnsi="Arial" w:cs="Arial"/>
          <w:b w:val="0"/>
          <w:sz w:val="20"/>
          <w:szCs w:val="20"/>
        </w:rPr>
        <w:t xml:space="preserve">, </w:t>
      </w:r>
      <w:r w:rsidRPr="0039312D">
        <w:rPr>
          <w:rStyle w:val="Siln"/>
          <w:rFonts w:ascii="Arial" w:hAnsi="Arial" w:cs="Arial"/>
          <w:sz w:val="20"/>
          <w:szCs w:val="20"/>
        </w:rPr>
        <w:t>DIČ: CZ01576925</w:t>
      </w:r>
    </w:p>
    <w:p w:rsidR="0039312D" w:rsidRPr="0039312D" w:rsidRDefault="0039312D" w:rsidP="0039312D">
      <w:pPr>
        <w:spacing w:after="0" w:line="240" w:lineRule="auto"/>
        <w:jc w:val="center"/>
        <w:rPr>
          <w:rFonts w:ascii="Arial" w:eastAsia="Times New Roman" w:hAnsi="Arial" w:cs="Arial"/>
          <w:b w:val="0"/>
          <w:sz w:val="20"/>
          <w:szCs w:val="20"/>
        </w:rPr>
      </w:pPr>
      <w:r w:rsidRPr="0039312D">
        <w:rPr>
          <w:rFonts w:ascii="Arial" w:eastAsia="Times New Roman" w:hAnsi="Arial" w:cs="Arial"/>
          <w:b w:val="0"/>
          <w:sz w:val="20"/>
          <w:szCs w:val="20"/>
        </w:rPr>
        <w:t xml:space="preserve">Email: </w:t>
      </w:r>
      <w:hyperlink r:id="rId9" w:history="1">
        <w:r w:rsidRPr="0039312D">
          <w:rPr>
            <w:rStyle w:val="Hypertextovodkaz"/>
            <w:rFonts w:ascii="Arial" w:eastAsia="Times New Roman" w:hAnsi="Arial" w:cs="Arial"/>
            <w:b w:val="0"/>
            <w:sz w:val="20"/>
            <w:szCs w:val="20"/>
          </w:rPr>
          <w:t>dameprotein@gmail.com</w:t>
        </w:r>
      </w:hyperlink>
    </w:p>
    <w:p w:rsidR="0039312D" w:rsidRPr="00CA600A" w:rsidRDefault="0039312D" w:rsidP="00EF7417">
      <w:pPr>
        <w:spacing w:before="160" w:after="160"/>
        <w:ind w:right="113"/>
        <w:jc w:val="both"/>
        <w:rPr>
          <w:sz w:val="20"/>
          <w:szCs w:val="20"/>
        </w:rPr>
      </w:pPr>
    </w:p>
    <w:sectPr w:rsidR="0039312D" w:rsidRPr="00CA600A" w:rsidSect="00CA600A">
      <w:footerReference w:type="default" r:id="rId10"/>
      <w:pgSz w:w="11906" w:h="16838"/>
      <w:pgMar w:top="510" w:right="1418" w:bottom="510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F1" w:rsidRDefault="00F867F1" w:rsidP="008A289C">
      <w:pPr>
        <w:spacing w:after="0" w:line="240" w:lineRule="auto"/>
      </w:pPr>
      <w:r>
        <w:separator/>
      </w:r>
    </w:p>
  </w:endnote>
  <w:endnote w:type="continuationSeparator" w:id="1">
    <w:p w:rsidR="00F867F1" w:rsidRDefault="00F867F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 w:val="0"/>
              <w:color w:val="808080" w:themeColor="background1" w:themeShade="80"/>
              <w:sz w:val="14"/>
              <w:szCs w:val="14"/>
            </w:rPr>
          </w:pPr>
          <w:r>
            <w:rPr>
              <w:color w:val="808080" w:themeColor="background1" w:themeShade="80"/>
              <w:sz w:val="14"/>
              <w:szCs w:val="14"/>
            </w:rPr>
            <w:br/>
          </w:r>
          <w:r>
            <w:rPr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 w:val="0"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F1" w:rsidRDefault="00F867F1" w:rsidP="008A289C">
      <w:pPr>
        <w:spacing w:after="0" w:line="240" w:lineRule="auto"/>
      </w:pPr>
      <w:r>
        <w:separator/>
      </w:r>
    </w:p>
  </w:footnote>
  <w:footnote w:type="continuationSeparator" w:id="1">
    <w:p w:rsidR="00F867F1" w:rsidRDefault="00F867F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08A0"/>
    <w:rsid w:val="002155B0"/>
    <w:rsid w:val="00344742"/>
    <w:rsid w:val="0039312D"/>
    <w:rsid w:val="0039680F"/>
    <w:rsid w:val="004A2856"/>
    <w:rsid w:val="004B3D08"/>
    <w:rsid w:val="004F0390"/>
    <w:rsid w:val="00551BA8"/>
    <w:rsid w:val="005E35DB"/>
    <w:rsid w:val="005F48DA"/>
    <w:rsid w:val="00632121"/>
    <w:rsid w:val="00666B2A"/>
    <w:rsid w:val="006A6550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D37D9"/>
    <w:rsid w:val="00A662C1"/>
    <w:rsid w:val="00B24336"/>
    <w:rsid w:val="00B54207"/>
    <w:rsid w:val="00B64CAC"/>
    <w:rsid w:val="00B736F9"/>
    <w:rsid w:val="00BA1606"/>
    <w:rsid w:val="00BB165E"/>
    <w:rsid w:val="00BD7D11"/>
    <w:rsid w:val="00C02C2E"/>
    <w:rsid w:val="00C23E58"/>
    <w:rsid w:val="00C351E8"/>
    <w:rsid w:val="00C95028"/>
    <w:rsid w:val="00C973DE"/>
    <w:rsid w:val="00CA600A"/>
    <w:rsid w:val="00CB6CA7"/>
    <w:rsid w:val="00CC3AE5"/>
    <w:rsid w:val="00D62227"/>
    <w:rsid w:val="00D824B5"/>
    <w:rsid w:val="00D836B4"/>
    <w:rsid w:val="00DB4292"/>
    <w:rsid w:val="00DE6452"/>
    <w:rsid w:val="00EF7417"/>
    <w:rsid w:val="00F606F2"/>
    <w:rsid w:val="00F83B6D"/>
    <w:rsid w:val="00F867F1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b/>
        <w:bCs/>
        <w:iCs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4B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1">
    <w:name w:val="s1"/>
    <w:basedOn w:val="Standardnpsmoodstavce"/>
    <w:rsid w:val="004F0390"/>
  </w:style>
  <w:style w:type="character" w:customStyle="1" w:styleId="s2">
    <w:name w:val="s2"/>
    <w:basedOn w:val="Standardnpsmoodstavce"/>
    <w:rsid w:val="004F0390"/>
  </w:style>
  <w:style w:type="paragraph" w:styleId="Bezmezer">
    <w:name w:val="No Spacing"/>
    <w:uiPriority w:val="1"/>
    <w:qFormat/>
    <w:rsid w:val="00CA600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93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eprote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meprotein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Zdeněk</cp:lastModifiedBy>
  <cp:revision>4</cp:revision>
  <cp:lastPrinted>2014-01-14T15:56:00Z</cp:lastPrinted>
  <dcterms:created xsi:type="dcterms:W3CDTF">2016-12-08T16:32:00Z</dcterms:created>
  <dcterms:modified xsi:type="dcterms:W3CDTF">2017-01-07T13:57:00Z</dcterms:modified>
</cp:coreProperties>
</file>